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</w:t>
      </w:r>
      <w:bookmarkStart w:id="0" w:name="_GoBack"/>
      <w:bookmarkEnd w:id="0"/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 xml:space="preserve">WYKAZ WYKONANYCH </w:t>
      </w:r>
      <w:r w:rsidR="002901FC">
        <w:rPr>
          <w:rFonts w:ascii="Calibri" w:hAnsi="Calibri"/>
          <w:b/>
          <w:szCs w:val="22"/>
        </w:rPr>
        <w:t>DOSTAW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F1F6D" w:rsidRPr="005F1F6D" w:rsidRDefault="005F1F6D" w:rsidP="005F1F6D">
      <w:pPr>
        <w:jc w:val="center"/>
        <w:rPr>
          <w:rFonts w:ascii="Calibri" w:hAnsi="Calibri"/>
          <w:b/>
          <w:sz w:val="22"/>
        </w:rPr>
      </w:pPr>
      <w:r w:rsidRPr="005F1F6D">
        <w:rPr>
          <w:rFonts w:ascii="Calibri" w:hAnsi="Calibri"/>
          <w:b/>
          <w:sz w:val="22"/>
        </w:rPr>
        <w:t xml:space="preserve">Wykaz wykonanych głównych dostaw </w:t>
      </w:r>
      <w:r>
        <w:rPr>
          <w:rFonts w:ascii="Calibri" w:hAnsi="Calibri"/>
          <w:b/>
          <w:sz w:val="22"/>
        </w:rPr>
        <w:t>pospółki</w:t>
      </w:r>
      <w:r w:rsidRPr="005F1F6D">
        <w:rPr>
          <w:rFonts w:ascii="Calibri" w:hAnsi="Calibri"/>
          <w:b/>
          <w:sz w:val="22"/>
        </w:rPr>
        <w:t xml:space="preserve"> do remontu dróg.</w:t>
      </w:r>
    </w:p>
    <w:p w:rsidR="005F1F6D" w:rsidRPr="005F1F6D" w:rsidRDefault="005F1F6D" w:rsidP="00786F86">
      <w:pPr>
        <w:jc w:val="both"/>
        <w:rPr>
          <w:rFonts w:ascii="Calibri" w:hAnsi="Calibri"/>
          <w:sz w:val="22"/>
        </w:rPr>
      </w:pPr>
      <w:r w:rsidRPr="005F1F6D">
        <w:rPr>
          <w:rFonts w:ascii="Calibri" w:hAnsi="Calibri"/>
          <w:i/>
          <w:sz w:val="22"/>
        </w:rPr>
        <w:t>(w okresie ostatnich trzech lat przed upływem terminu składania of</w:t>
      </w:r>
      <w:r w:rsidR="00786F86">
        <w:rPr>
          <w:rFonts w:ascii="Calibri" w:hAnsi="Calibri"/>
          <w:i/>
          <w:sz w:val="22"/>
        </w:rPr>
        <w:t>ert, a jeżeli okres prowadzenia</w:t>
      </w:r>
      <w:r w:rsidR="00786F86">
        <w:rPr>
          <w:rFonts w:ascii="Calibri" w:hAnsi="Calibri"/>
          <w:i/>
          <w:sz w:val="22"/>
        </w:rPr>
        <w:br/>
      </w:r>
      <w:r w:rsidRPr="005F1F6D">
        <w:rPr>
          <w:rFonts w:ascii="Calibri" w:hAnsi="Calibri"/>
          <w:i/>
          <w:sz w:val="22"/>
        </w:rPr>
        <w:t xml:space="preserve">działalności jest krótszy – w tym okresie) </w:t>
      </w:r>
      <w:r w:rsidRPr="005F1F6D">
        <w:rPr>
          <w:rFonts w:ascii="Calibri" w:hAnsi="Calibri"/>
          <w:sz w:val="22"/>
        </w:rPr>
        <w:t xml:space="preserve"> 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3C3BFD"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513560" w:rsidRPr="00513560" w:rsidRDefault="002901FC" w:rsidP="002901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dostawy</w:t>
            </w:r>
            <w:r w:rsidR="00513560" w:rsidRPr="00513560">
              <w:rPr>
                <w:rFonts w:ascii="Calibri" w:hAnsi="Calibri"/>
                <w:b/>
                <w:sz w:val="22"/>
                <w:szCs w:val="22"/>
              </w:rPr>
              <w:t xml:space="preserve">               (nazwa zadania)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6C21E5">
        <w:trPr>
          <w:trHeight w:val="4053"/>
        </w:trPr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6C21E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Do oferty załączono </w:t>
      </w:r>
      <w:r w:rsidR="006C21E5">
        <w:rPr>
          <w:rFonts w:ascii="Calibri" w:hAnsi="Calibri"/>
          <w:i/>
          <w:sz w:val="22"/>
          <w:szCs w:val="22"/>
        </w:rPr>
        <w:t xml:space="preserve">dowody potwierdzające, że dostawa pospółki do remontu dróg </w:t>
      </w:r>
      <w:r>
        <w:rPr>
          <w:rFonts w:ascii="Calibri" w:hAnsi="Calibri"/>
          <w:i/>
          <w:sz w:val="22"/>
          <w:szCs w:val="22"/>
        </w:rPr>
        <w:t xml:space="preserve"> </w:t>
      </w:r>
      <w:r w:rsidR="006C21E5">
        <w:rPr>
          <w:rFonts w:ascii="Calibri" w:hAnsi="Calibri"/>
          <w:i/>
          <w:sz w:val="22"/>
          <w:szCs w:val="22"/>
        </w:rPr>
        <w:t>została wykonana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</w:t>
      </w:r>
      <w:r w:rsidR="006C21E5">
        <w:rPr>
          <w:rFonts w:ascii="Calibri" w:hAnsi="Calibri"/>
          <w:i/>
          <w:sz w:val="22"/>
          <w:szCs w:val="22"/>
        </w:rPr>
        <w:t>…….</w:t>
      </w:r>
      <w:r w:rsidRPr="00513560">
        <w:rPr>
          <w:rFonts w:ascii="Calibri" w:hAnsi="Calibri"/>
          <w:i/>
          <w:sz w:val="22"/>
          <w:szCs w:val="22"/>
        </w:rPr>
        <w:t>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9D" w:rsidRDefault="00153D9D" w:rsidP="00552DA6">
      <w:r>
        <w:separator/>
      </w:r>
    </w:p>
  </w:endnote>
  <w:endnote w:type="continuationSeparator" w:id="0">
    <w:p w:rsidR="00153D9D" w:rsidRDefault="00153D9D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9D" w:rsidRDefault="00153D9D" w:rsidP="00552DA6">
      <w:r>
        <w:separator/>
      </w:r>
    </w:p>
  </w:footnote>
  <w:footnote w:type="continuationSeparator" w:id="0">
    <w:p w:rsidR="00153D9D" w:rsidRDefault="00153D9D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5F1F6D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513560">
            <w:rPr>
              <w:rFonts w:ascii="Calibri" w:hAnsi="Calibri"/>
              <w:sz w:val="20"/>
              <w:szCs w:val="22"/>
              <w:lang w:eastAsia="en-US"/>
            </w:rPr>
            <w:t>4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21E42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53D9D"/>
    <w:rsid w:val="001873D5"/>
    <w:rsid w:val="001C380D"/>
    <w:rsid w:val="001D6524"/>
    <w:rsid w:val="001E49EF"/>
    <w:rsid w:val="00235AF4"/>
    <w:rsid w:val="002901FC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1F6D"/>
    <w:rsid w:val="005F2369"/>
    <w:rsid w:val="00637EA2"/>
    <w:rsid w:val="0069411E"/>
    <w:rsid w:val="006B03AE"/>
    <w:rsid w:val="006C21E5"/>
    <w:rsid w:val="006C54ED"/>
    <w:rsid w:val="007629DD"/>
    <w:rsid w:val="0077098A"/>
    <w:rsid w:val="00772F48"/>
    <w:rsid w:val="00786F86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47</cp:revision>
  <cp:lastPrinted>1899-12-31T23:00:00Z</cp:lastPrinted>
  <dcterms:created xsi:type="dcterms:W3CDTF">2016-02-02T12:38:00Z</dcterms:created>
  <dcterms:modified xsi:type="dcterms:W3CDTF">2017-06-27T07:37:00Z</dcterms:modified>
</cp:coreProperties>
</file>