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D3" w:rsidRPr="00513560" w:rsidRDefault="008271D3" w:rsidP="00513560">
      <w:pPr>
        <w:spacing w:line="276" w:lineRule="auto"/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AA19FB" w:rsidRPr="00513560" w:rsidRDefault="00AA19FB" w:rsidP="00513560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13560">
        <w:rPr>
          <w:rFonts w:ascii="Calibri" w:hAnsi="Calibri" w:cs="Aparajita"/>
          <w:i/>
          <w:color w:val="000000"/>
          <w:sz w:val="22"/>
          <w:szCs w:val="22"/>
        </w:rPr>
        <w:t>miejscowość i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data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   </w:t>
      </w:r>
      <w:r w:rsidRPr="00513560">
        <w:rPr>
          <w:rFonts w:ascii="Calibri" w:hAnsi="Calibri" w:cs="Aparajita"/>
          <w:color w:val="000000"/>
          <w:sz w:val="22"/>
          <w:szCs w:val="22"/>
        </w:rPr>
        <w:t xml:space="preserve">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>piecz</w:t>
      </w:r>
      <w:r w:rsidRPr="00513560">
        <w:rPr>
          <w:rFonts w:ascii="Calibri" w:hAnsi="Calibri" w:cs="Calibri"/>
          <w:i/>
          <w:color w:val="000000"/>
          <w:sz w:val="22"/>
          <w:szCs w:val="22"/>
        </w:rPr>
        <w:t>ęć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Wykonawcy</w:t>
      </w:r>
    </w:p>
    <w:p w:rsidR="00AA19FB" w:rsidRPr="00513560" w:rsidRDefault="00AA19FB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13560" w:rsidRDefault="00513560" w:rsidP="0051356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B14CEF" w:rsidRPr="00082B17" w:rsidRDefault="00B14CEF" w:rsidP="00B14CEF">
      <w:pPr>
        <w:pStyle w:val="Nagwek2"/>
        <w:keepNext w:val="0"/>
        <w:widowControl w:val="0"/>
        <w:spacing w:before="0" w:after="0" w:line="360" w:lineRule="auto"/>
        <w:jc w:val="center"/>
        <w:rPr>
          <w:rFonts w:ascii="Calibri" w:hAnsi="Calibri"/>
          <w:i w:val="0"/>
          <w:snapToGrid w:val="0"/>
          <w:sz w:val="28"/>
          <w:szCs w:val="28"/>
        </w:rPr>
      </w:pPr>
      <w:r w:rsidRPr="00082B17">
        <w:rPr>
          <w:rFonts w:ascii="Calibri" w:hAnsi="Calibri"/>
          <w:i w:val="0"/>
          <w:snapToGrid w:val="0"/>
          <w:sz w:val="28"/>
          <w:szCs w:val="28"/>
        </w:rPr>
        <w:t>Oświadczenie</w:t>
      </w:r>
    </w:p>
    <w:p w:rsidR="00B14CEF" w:rsidRPr="00082B17" w:rsidRDefault="00082B17" w:rsidP="00B14CEF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</w:t>
      </w:r>
      <w:r w:rsidR="00B14CEF" w:rsidRPr="00082B17">
        <w:rPr>
          <w:rFonts w:ascii="Calibri" w:hAnsi="Calibri"/>
          <w:b/>
          <w:sz w:val="28"/>
          <w:szCs w:val="28"/>
        </w:rPr>
        <w:t>o posiadaniu wymaganych uprawnień</w:t>
      </w:r>
    </w:p>
    <w:p w:rsidR="00B14CEF" w:rsidRPr="00B14CEF" w:rsidRDefault="00B14CEF" w:rsidP="00B14CEF">
      <w:pPr>
        <w:spacing w:line="360" w:lineRule="auto"/>
        <w:rPr>
          <w:rFonts w:ascii="Calibri" w:hAnsi="Calibri"/>
          <w:snapToGrid w:val="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B14CEF" w:rsidRPr="00B14CEF" w:rsidTr="00B14CEF">
        <w:trPr>
          <w:trHeight w:val="210"/>
        </w:trPr>
        <w:tc>
          <w:tcPr>
            <w:tcW w:w="3652" w:type="dxa"/>
            <w:shd w:val="clear" w:color="auto" w:fill="D9D9D9" w:themeFill="background1" w:themeFillShade="D9"/>
            <w:vAlign w:val="bottom"/>
          </w:tcPr>
          <w:p w:rsidR="00B14CEF" w:rsidRPr="00B14CEF" w:rsidRDefault="00B14CEF" w:rsidP="00B14CEF">
            <w:pPr>
              <w:spacing w:line="360" w:lineRule="auto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B14CEF">
              <w:rPr>
                <w:rFonts w:ascii="Calibri" w:hAnsi="Calibri"/>
                <w:b/>
                <w:snapToGrid w:val="0"/>
                <w:sz w:val="22"/>
                <w:szCs w:val="22"/>
              </w:rPr>
              <w:t xml:space="preserve"> IMIĘ I NAZWISKO</w:t>
            </w:r>
          </w:p>
          <w:p w:rsidR="00B14CEF" w:rsidRPr="00B14CEF" w:rsidRDefault="00B14CEF" w:rsidP="00B14CEF">
            <w:pPr>
              <w:spacing w:line="360" w:lineRule="auto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B14CEF">
              <w:rPr>
                <w:rFonts w:ascii="Calibri" w:hAnsi="Calibri"/>
                <w:b/>
                <w:snapToGrid w:val="0"/>
                <w:sz w:val="22"/>
                <w:szCs w:val="22"/>
              </w:rPr>
              <w:t>osoby składającej oświadczenie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14CEF" w:rsidRPr="00B14CEF" w:rsidRDefault="00B14CEF" w:rsidP="00B14CEF">
            <w:pPr>
              <w:spacing w:line="360" w:lineRule="auto"/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</w:tbl>
    <w:p w:rsidR="00B14CEF" w:rsidRPr="00B14CEF" w:rsidRDefault="00B14CEF" w:rsidP="00B14CEF">
      <w:pPr>
        <w:spacing w:line="360" w:lineRule="auto"/>
        <w:rPr>
          <w:rFonts w:ascii="Calibri" w:hAnsi="Calibri"/>
          <w:b/>
          <w:snapToGrid w:val="0"/>
          <w:sz w:val="22"/>
          <w:szCs w:val="22"/>
        </w:rPr>
      </w:pPr>
    </w:p>
    <w:p w:rsidR="00B14CEF" w:rsidRPr="00B14CEF" w:rsidRDefault="00B14CEF" w:rsidP="00B14CEF">
      <w:pPr>
        <w:spacing w:line="360" w:lineRule="auto"/>
        <w:rPr>
          <w:rFonts w:ascii="Calibri" w:hAnsi="Calibri"/>
          <w:bCs/>
          <w:snapToGrid w:val="0"/>
          <w:sz w:val="22"/>
          <w:szCs w:val="22"/>
        </w:rPr>
      </w:pPr>
      <w:r w:rsidRPr="00B14CEF">
        <w:rPr>
          <w:rFonts w:ascii="Calibri" w:hAnsi="Calibri"/>
          <w:b/>
          <w:snapToGrid w:val="0"/>
          <w:sz w:val="22"/>
          <w:szCs w:val="22"/>
        </w:rPr>
        <w:t>Jako osoba uprawniona do reprezentowania niżej wymienionego/-</w:t>
      </w:r>
      <w:proofErr w:type="spellStart"/>
      <w:r w:rsidRPr="00B14CEF">
        <w:rPr>
          <w:rFonts w:ascii="Calibri" w:hAnsi="Calibri"/>
          <w:b/>
          <w:snapToGrid w:val="0"/>
          <w:sz w:val="22"/>
          <w:szCs w:val="22"/>
        </w:rPr>
        <w:t>ych</w:t>
      </w:r>
      <w:proofErr w:type="spellEnd"/>
      <w:r w:rsidRPr="00B14CEF">
        <w:rPr>
          <w:rFonts w:ascii="Calibri" w:hAnsi="Calibri"/>
          <w:b/>
          <w:snapToGrid w:val="0"/>
          <w:sz w:val="22"/>
          <w:szCs w:val="22"/>
        </w:rPr>
        <w:t>* wykonawcy/-ów*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7982"/>
      </w:tblGrid>
      <w:tr w:rsidR="00B14CEF" w:rsidRPr="00B14CEF" w:rsidTr="00B14CEF">
        <w:trPr>
          <w:trHeight w:val="277"/>
        </w:trPr>
        <w:tc>
          <w:tcPr>
            <w:tcW w:w="1516" w:type="dxa"/>
            <w:shd w:val="clear" w:color="auto" w:fill="D9D9D9" w:themeFill="background1" w:themeFillShade="D9"/>
            <w:vAlign w:val="bottom"/>
          </w:tcPr>
          <w:p w:rsidR="00B14CEF" w:rsidRPr="00B14CEF" w:rsidRDefault="00B14CEF" w:rsidP="00B14CEF">
            <w:pPr>
              <w:spacing w:line="360" w:lineRule="auto"/>
              <w:rPr>
                <w:rFonts w:ascii="Calibri" w:hAnsi="Calibri"/>
                <w:bCs/>
                <w:snapToGrid w:val="0"/>
                <w:sz w:val="22"/>
                <w:szCs w:val="22"/>
              </w:rPr>
            </w:pPr>
            <w:r w:rsidRPr="00B14CEF">
              <w:rPr>
                <w:rFonts w:ascii="Calibri" w:hAnsi="Calibri"/>
                <w:bCs/>
                <w:snapToGrid w:val="0"/>
                <w:sz w:val="22"/>
                <w:szCs w:val="22"/>
              </w:rPr>
              <w:t>Wykonawca</w:t>
            </w:r>
          </w:p>
        </w:tc>
        <w:tc>
          <w:tcPr>
            <w:tcW w:w="7982" w:type="dxa"/>
            <w:shd w:val="clear" w:color="auto" w:fill="auto"/>
          </w:tcPr>
          <w:p w:rsidR="00B14CEF" w:rsidRPr="00B14CEF" w:rsidRDefault="00B14CEF" w:rsidP="00B14CEF">
            <w:pPr>
              <w:spacing w:line="360" w:lineRule="auto"/>
              <w:rPr>
                <w:rFonts w:ascii="Calibri" w:hAnsi="Calibri"/>
                <w:bCs/>
                <w:snapToGrid w:val="0"/>
                <w:sz w:val="22"/>
                <w:szCs w:val="22"/>
              </w:rPr>
            </w:pPr>
          </w:p>
        </w:tc>
      </w:tr>
      <w:tr w:rsidR="00B14CEF" w:rsidRPr="00B14CEF" w:rsidTr="00B14CEF">
        <w:trPr>
          <w:trHeight w:val="276"/>
        </w:trPr>
        <w:tc>
          <w:tcPr>
            <w:tcW w:w="1516" w:type="dxa"/>
            <w:shd w:val="clear" w:color="auto" w:fill="D9D9D9" w:themeFill="background1" w:themeFillShade="D9"/>
            <w:vAlign w:val="bottom"/>
          </w:tcPr>
          <w:p w:rsidR="00B14CEF" w:rsidRPr="00B14CEF" w:rsidRDefault="00B14CEF" w:rsidP="00B14CEF">
            <w:pPr>
              <w:spacing w:line="360" w:lineRule="auto"/>
              <w:rPr>
                <w:rFonts w:ascii="Calibri" w:hAnsi="Calibri"/>
                <w:bCs/>
                <w:snapToGrid w:val="0"/>
                <w:sz w:val="22"/>
                <w:szCs w:val="22"/>
              </w:rPr>
            </w:pPr>
            <w:r w:rsidRPr="00B14CEF">
              <w:rPr>
                <w:rFonts w:ascii="Calibri" w:hAnsi="Calibri"/>
                <w:bCs/>
                <w:snapToGrid w:val="0"/>
                <w:sz w:val="22"/>
                <w:szCs w:val="22"/>
              </w:rPr>
              <w:t>Adres</w:t>
            </w:r>
          </w:p>
        </w:tc>
        <w:tc>
          <w:tcPr>
            <w:tcW w:w="7982" w:type="dxa"/>
            <w:shd w:val="clear" w:color="auto" w:fill="auto"/>
          </w:tcPr>
          <w:p w:rsidR="00B14CEF" w:rsidRPr="00B14CEF" w:rsidRDefault="00B14CEF" w:rsidP="00B14CEF">
            <w:pPr>
              <w:spacing w:line="360" w:lineRule="auto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</w:p>
        </w:tc>
      </w:tr>
    </w:tbl>
    <w:p w:rsidR="00B14CEF" w:rsidRPr="00B14CEF" w:rsidRDefault="00B14CEF" w:rsidP="00B14CEF">
      <w:pPr>
        <w:spacing w:line="360" w:lineRule="auto"/>
        <w:rPr>
          <w:rFonts w:ascii="Calibri" w:hAnsi="Calibri"/>
          <w:snapToGrid w:val="0"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7982"/>
      </w:tblGrid>
      <w:tr w:rsidR="00B14CEF" w:rsidRPr="00B14CEF" w:rsidTr="00B14CEF">
        <w:trPr>
          <w:trHeight w:val="276"/>
        </w:trPr>
        <w:tc>
          <w:tcPr>
            <w:tcW w:w="1516" w:type="dxa"/>
            <w:shd w:val="clear" w:color="auto" w:fill="D9D9D9" w:themeFill="background1" w:themeFillShade="D9"/>
            <w:vAlign w:val="bottom"/>
          </w:tcPr>
          <w:p w:rsidR="00B14CEF" w:rsidRPr="00B14CEF" w:rsidRDefault="00B14CEF" w:rsidP="00B14CEF">
            <w:pPr>
              <w:spacing w:line="360" w:lineRule="auto"/>
              <w:rPr>
                <w:rFonts w:ascii="Calibri" w:hAnsi="Calibri"/>
                <w:bCs/>
                <w:snapToGrid w:val="0"/>
                <w:sz w:val="22"/>
                <w:szCs w:val="22"/>
              </w:rPr>
            </w:pPr>
            <w:r w:rsidRPr="00B14CEF">
              <w:rPr>
                <w:rFonts w:ascii="Calibri" w:hAnsi="Calibri"/>
                <w:bCs/>
                <w:snapToGrid w:val="0"/>
                <w:sz w:val="22"/>
                <w:szCs w:val="22"/>
              </w:rPr>
              <w:t xml:space="preserve">Wykonawca </w:t>
            </w:r>
          </w:p>
        </w:tc>
        <w:tc>
          <w:tcPr>
            <w:tcW w:w="7982" w:type="dxa"/>
            <w:shd w:val="clear" w:color="auto" w:fill="auto"/>
          </w:tcPr>
          <w:p w:rsidR="00B14CEF" w:rsidRPr="00B14CEF" w:rsidRDefault="00B14CEF" w:rsidP="00B14CEF">
            <w:pPr>
              <w:spacing w:line="360" w:lineRule="auto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</w:p>
        </w:tc>
      </w:tr>
      <w:tr w:rsidR="00B14CEF" w:rsidRPr="00B14CEF" w:rsidTr="00B14CEF">
        <w:trPr>
          <w:trHeight w:val="276"/>
        </w:trPr>
        <w:tc>
          <w:tcPr>
            <w:tcW w:w="1516" w:type="dxa"/>
            <w:shd w:val="clear" w:color="auto" w:fill="D9D9D9" w:themeFill="background1" w:themeFillShade="D9"/>
            <w:vAlign w:val="bottom"/>
          </w:tcPr>
          <w:p w:rsidR="00B14CEF" w:rsidRPr="00B14CEF" w:rsidRDefault="00B14CEF" w:rsidP="00B14CEF">
            <w:pPr>
              <w:spacing w:line="360" w:lineRule="auto"/>
              <w:rPr>
                <w:rFonts w:ascii="Calibri" w:hAnsi="Calibri"/>
                <w:bCs/>
                <w:snapToGrid w:val="0"/>
                <w:sz w:val="22"/>
                <w:szCs w:val="22"/>
              </w:rPr>
            </w:pPr>
            <w:r w:rsidRPr="00B14CEF">
              <w:rPr>
                <w:rFonts w:ascii="Calibri" w:hAnsi="Calibri"/>
                <w:bCs/>
                <w:snapToGrid w:val="0"/>
                <w:sz w:val="22"/>
                <w:szCs w:val="22"/>
              </w:rPr>
              <w:t>Adres</w:t>
            </w:r>
          </w:p>
        </w:tc>
        <w:tc>
          <w:tcPr>
            <w:tcW w:w="7982" w:type="dxa"/>
            <w:shd w:val="clear" w:color="auto" w:fill="auto"/>
          </w:tcPr>
          <w:p w:rsidR="00B14CEF" w:rsidRPr="00B14CEF" w:rsidRDefault="00B14CEF" w:rsidP="00B14CEF">
            <w:pPr>
              <w:spacing w:line="360" w:lineRule="auto"/>
              <w:rPr>
                <w:rFonts w:ascii="Calibri" w:hAnsi="Calibri"/>
                <w:b/>
                <w:bCs/>
                <w:snapToGrid w:val="0"/>
                <w:sz w:val="22"/>
                <w:szCs w:val="22"/>
              </w:rPr>
            </w:pPr>
          </w:p>
        </w:tc>
      </w:tr>
    </w:tbl>
    <w:p w:rsidR="00B14CEF" w:rsidRPr="00B14CEF" w:rsidRDefault="00B14CEF" w:rsidP="00B14CEF">
      <w:pPr>
        <w:spacing w:line="360" w:lineRule="auto"/>
        <w:rPr>
          <w:rFonts w:ascii="Calibri" w:hAnsi="Calibri"/>
          <w:snapToGrid w:val="0"/>
          <w:sz w:val="22"/>
          <w:szCs w:val="22"/>
        </w:rPr>
      </w:pPr>
    </w:p>
    <w:p w:rsidR="00B14CEF" w:rsidRPr="00B14CEF" w:rsidRDefault="00B14CEF" w:rsidP="00B14CEF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B14CEF">
        <w:rPr>
          <w:rFonts w:ascii="Calibri" w:hAnsi="Calibri"/>
          <w:snapToGrid w:val="0"/>
          <w:sz w:val="22"/>
          <w:szCs w:val="22"/>
        </w:rPr>
        <w:t>w postępowaniu o udzielenie zamówienia publicznego realizowanym przez Gminę Baboszewo, którego przedmiotem jest  usługa usuwania i unieszkodliwiania azbestu z terenu Gminy Baboszewo – II</w:t>
      </w:r>
      <w:r w:rsidR="00082B17">
        <w:rPr>
          <w:rFonts w:ascii="Calibri" w:hAnsi="Calibri"/>
          <w:snapToGrid w:val="0"/>
          <w:sz w:val="22"/>
          <w:szCs w:val="22"/>
        </w:rPr>
        <w:t>I e</w:t>
      </w:r>
      <w:r w:rsidRPr="00B14CEF">
        <w:rPr>
          <w:rFonts w:ascii="Calibri" w:hAnsi="Calibri"/>
          <w:snapToGrid w:val="0"/>
          <w:sz w:val="22"/>
          <w:szCs w:val="22"/>
        </w:rPr>
        <w:t xml:space="preserve">tap, </w:t>
      </w:r>
      <w:r w:rsidRPr="00B14CEF">
        <w:rPr>
          <w:rFonts w:ascii="Calibri" w:hAnsi="Calibri"/>
          <w:bCs/>
          <w:snapToGrid w:val="0"/>
          <w:sz w:val="22"/>
          <w:szCs w:val="22"/>
        </w:rPr>
        <w:t>oświadczam, że osoby, które</w:t>
      </w:r>
      <w:r w:rsidRPr="00B14CEF">
        <w:rPr>
          <w:rFonts w:ascii="Calibri" w:hAnsi="Calibri"/>
          <w:snapToGrid w:val="0"/>
          <w:sz w:val="22"/>
          <w:szCs w:val="22"/>
        </w:rPr>
        <w:t xml:space="preserve"> będą uczestniczyć w wykonywaniu zamówienia, posiadają wymagane</w:t>
      </w:r>
      <w:r w:rsidRPr="00B14CEF">
        <w:rPr>
          <w:rFonts w:ascii="Calibri" w:hAnsi="Calibri" w:cs="Arial"/>
          <w:sz w:val="22"/>
          <w:szCs w:val="22"/>
        </w:rPr>
        <w:t xml:space="preserve"> </w:t>
      </w:r>
      <w:r w:rsidRPr="00B14CEF">
        <w:rPr>
          <w:rFonts w:ascii="Calibri" w:hAnsi="Calibri"/>
          <w:sz w:val="22"/>
          <w:szCs w:val="22"/>
        </w:rPr>
        <w:t>szkolenia w zakresie bezpieczeństwa i higieny pracy przy zabezpieczeniu  i usuwaniu wyrobów</w:t>
      </w:r>
      <w:r w:rsidR="004C622D">
        <w:rPr>
          <w:rFonts w:ascii="Calibri" w:hAnsi="Calibri"/>
          <w:sz w:val="22"/>
          <w:szCs w:val="22"/>
        </w:rPr>
        <w:t xml:space="preserve"> zawierających azbest zgodnie z</w:t>
      </w:r>
      <w:r w:rsidRPr="00B14CEF">
        <w:rPr>
          <w:rFonts w:ascii="Calibri" w:hAnsi="Calibri"/>
          <w:sz w:val="22"/>
          <w:szCs w:val="22"/>
        </w:rPr>
        <w:t xml:space="preserve"> aktualnie obowiązującym rozporządzeniem Ministra Gospoda</w:t>
      </w:r>
      <w:r w:rsidR="00607D1A">
        <w:rPr>
          <w:rFonts w:ascii="Calibri" w:hAnsi="Calibri"/>
          <w:sz w:val="22"/>
          <w:szCs w:val="22"/>
        </w:rPr>
        <w:t>rki i pracy przy zabezpieczeniu</w:t>
      </w:r>
      <w:r w:rsidR="00607D1A">
        <w:rPr>
          <w:rFonts w:ascii="Calibri" w:hAnsi="Calibri"/>
          <w:sz w:val="22"/>
          <w:szCs w:val="22"/>
        </w:rPr>
        <w:br/>
      </w:r>
      <w:r w:rsidRPr="00B14CEF">
        <w:rPr>
          <w:rFonts w:ascii="Calibri" w:hAnsi="Calibri"/>
          <w:sz w:val="22"/>
          <w:szCs w:val="22"/>
        </w:rPr>
        <w:t xml:space="preserve">i usuwaniu wyrobów zawierających azbest oraz programu szkolenia w zakresie bezpiecznego użytkowania takich wyrobów. </w:t>
      </w:r>
    </w:p>
    <w:p w:rsidR="00B14CEF" w:rsidRDefault="00B14CEF" w:rsidP="00B14CEF">
      <w:pPr>
        <w:spacing w:line="360" w:lineRule="auto"/>
        <w:rPr>
          <w:rFonts w:ascii="Calibri" w:hAnsi="Calibri"/>
          <w:iCs/>
          <w:snapToGrid w:val="0"/>
          <w:color w:val="000000"/>
          <w:spacing w:val="3"/>
          <w:sz w:val="22"/>
          <w:szCs w:val="22"/>
        </w:rPr>
      </w:pPr>
    </w:p>
    <w:p w:rsidR="00B14CEF" w:rsidRPr="00082B17" w:rsidRDefault="00B14CEF" w:rsidP="00B14CEF">
      <w:pPr>
        <w:spacing w:line="360" w:lineRule="auto"/>
        <w:ind w:right="-710"/>
        <w:rPr>
          <w:rFonts w:ascii="Calibri" w:hAnsi="Calibri"/>
          <w:i/>
          <w:snapToGrid w:val="0"/>
          <w:sz w:val="16"/>
          <w:szCs w:val="16"/>
        </w:rPr>
      </w:pPr>
      <w:r w:rsidRPr="00082B17">
        <w:rPr>
          <w:rFonts w:ascii="Calibri" w:hAnsi="Calibri"/>
          <w:i/>
          <w:snapToGrid w:val="0"/>
          <w:sz w:val="16"/>
          <w:szCs w:val="16"/>
        </w:rPr>
        <w:t>*poprzez odpowiednie przekreślenia należy dostosować treść oświadczenia do stanu faktycznego i statusu podmiotu, który je składa, tj.:</w:t>
      </w:r>
    </w:p>
    <w:p w:rsidR="00B14CEF" w:rsidRPr="00082B17" w:rsidRDefault="00B14CEF" w:rsidP="00B14CEF">
      <w:pPr>
        <w:widowControl/>
        <w:numPr>
          <w:ilvl w:val="0"/>
          <w:numId w:val="18"/>
        </w:numPr>
        <w:suppressAutoHyphens w:val="0"/>
        <w:spacing w:line="360" w:lineRule="auto"/>
        <w:rPr>
          <w:rFonts w:ascii="Calibri" w:hAnsi="Calibri"/>
          <w:i/>
          <w:snapToGrid w:val="0"/>
          <w:sz w:val="16"/>
          <w:szCs w:val="16"/>
        </w:rPr>
      </w:pPr>
      <w:r w:rsidRPr="00082B17">
        <w:rPr>
          <w:rFonts w:ascii="Calibri" w:hAnsi="Calibri"/>
          <w:i/>
          <w:snapToGrid w:val="0"/>
          <w:sz w:val="16"/>
          <w:szCs w:val="16"/>
        </w:rPr>
        <w:t>wykonawcy występującego samodzielnie w postępowaniu;</w:t>
      </w:r>
    </w:p>
    <w:p w:rsidR="00B14CEF" w:rsidRPr="00082B17" w:rsidRDefault="00B14CEF" w:rsidP="004C622D">
      <w:pPr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rFonts w:ascii="Calibri" w:hAnsi="Calibri"/>
          <w:i/>
          <w:snapToGrid w:val="0"/>
          <w:sz w:val="16"/>
          <w:szCs w:val="16"/>
        </w:rPr>
      </w:pPr>
      <w:r w:rsidRPr="00082B17">
        <w:rPr>
          <w:rFonts w:ascii="Calibri" w:hAnsi="Calibri"/>
          <w:i/>
          <w:snapToGrid w:val="0"/>
          <w:sz w:val="16"/>
          <w:szCs w:val="16"/>
        </w:rPr>
        <w:t>pełnomocnika wykonawców (konsorcjum, spółki cywilnej) wspólni</w:t>
      </w:r>
      <w:r w:rsidR="004C622D" w:rsidRPr="00082B17">
        <w:rPr>
          <w:rFonts w:ascii="Calibri" w:hAnsi="Calibri"/>
          <w:i/>
          <w:snapToGrid w:val="0"/>
          <w:sz w:val="16"/>
          <w:szCs w:val="16"/>
        </w:rPr>
        <w:t xml:space="preserve">e ubiegających się o udzielenie </w:t>
      </w:r>
      <w:r w:rsidRPr="00082B17">
        <w:rPr>
          <w:rFonts w:ascii="Calibri" w:hAnsi="Calibri"/>
          <w:i/>
          <w:snapToGrid w:val="0"/>
          <w:sz w:val="16"/>
          <w:szCs w:val="16"/>
        </w:rPr>
        <w:t>zamówienia.</w:t>
      </w:r>
    </w:p>
    <w:p w:rsidR="00513560" w:rsidRPr="00082B17" w:rsidRDefault="00B14CEF" w:rsidP="00D46512">
      <w:pPr>
        <w:rPr>
          <w:i/>
          <w:iCs/>
          <w:snapToGrid w:val="0"/>
          <w:color w:val="000000"/>
          <w:sz w:val="16"/>
          <w:szCs w:val="16"/>
        </w:rPr>
      </w:pPr>
      <w:r w:rsidRPr="00082B17">
        <w:rPr>
          <w:i/>
          <w:iCs/>
          <w:snapToGrid w:val="0"/>
          <w:color w:val="000000"/>
          <w:spacing w:val="3"/>
          <w:sz w:val="16"/>
          <w:szCs w:val="16"/>
        </w:rPr>
        <w:t xml:space="preserve"> </w:t>
      </w:r>
    </w:p>
    <w:p w:rsidR="00D46512" w:rsidRPr="00D46512" w:rsidRDefault="00D46512" w:rsidP="00D46512">
      <w:pPr>
        <w:rPr>
          <w:iCs/>
          <w:snapToGrid w:val="0"/>
          <w:color w:val="000000"/>
          <w:sz w:val="16"/>
          <w:szCs w:val="16"/>
        </w:rPr>
      </w:pPr>
    </w:p>
    <w:p w:rsidR="00E456DC" w:rsidRDefault="00E456DC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4C622D" w:rsidRPr="00513560" w:rsidRDefault="004C622D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513560" w:rsidRDefault="00E456DC" w:rsidP="00513560">
      <w:pPr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.............................................................................</w:t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Podpis osoby/osób upoważnionych </w:t>
      </w:r>
    </w:p>
    <w:p w:rsidR="00552DA6" w:rsidRPr="00513560" w:rsidRDefault="00E456DC" w:rsidP="00B14CEF">
      <w:pPr>
        <w:jc w:val="both"/>
        <w:rPr>
          <w:rFonts w:ascii="Calibri" w:hAnsi="Calibri" w:cs="Aparajita"/>
          <w:color w:val="000000"/>
          <w:sz w:val="22"/>
          <w:szCs w:val="22"/>
        </w:rPr>
      </w:pP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  <w:t xml:space="preserve">  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  <w:t xml:space="preserve">                        do reprezentowania Wykonawcy</w:t>
      </w:r>
    </w:p>
    <w:sectPr w:rsidR="00552DA6" w:rsidRPr="00513560" w:rsidSect="00D46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91" w:right="1134" w:bottom="567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3C" w:rsidRDefault="00FB5D3C" w:rsidP="00552DA6">
      <w:r>
        <w:separator/>
      </w:r>
    </w:p>
  </w:endnote>
  <w:endnote w:type="continuationSeparator" w:id="0">
    <w:p w:rsidR="00FB5D3C" w:rsidRDefault="00FB5D3C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2B" w:rsidRDefault="009D15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A6" w:rsidRPr="00552DA6" w:rsidRDefault="00552DA6">
    <w:pPr>
      <w:pStyle w:val="Stopka"/>
      <w:jc w:val="center"/>
      <w:rPr>
        <w:rFonts w:ascii="Calibri" w:hAnsi="Calibri"/>
        <w:sz w:val="20"/>
      </w:rPr>
    </w:pPr>
  </w:p>
  <w:p w:rsidR="00552DA6" w:rsidRDefault="00552D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2B" w:rsidRDefault="009D15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3C" w:rsidRDefault="00FB5D3C" w:rsidP="00552DA6">
      <w:r>
        <w:separator/>
      </w:r>
    </w:p>
  </w:footnote>
  <w:footnote w:type="continuationSeparator" w:id="0">
    <w:p w:rsidR="00FB5D3C" w:rsidRDefault="00FB5D3C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2B" w:rsidRDefault="009D15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694"/>
    </w:tblGrid>
    <w:tr w:rsidR="008F6643" w:rsidRPr="00825EFF" w:rsidTr="00082B17">
      <w:trPr>
        <w:trHeight w:val="841"/>
      </w:trPr>
      <w:tc>
        <w:tcPr>
          <w:tcW w:w="6804" w:type="dxa"/>
          <w:shd w:val="clear" w:color="auto" w:fill="FFFFCC"/>
          <w:vAlign w:val="center"/>
        </w:tcPr>
        <w:p w:rsidR="008F6643" w:rsidRPr="00355A0A" w:rsidRDefault="00355A0A" w:rsidP="00355A0A">
          <w:pPr>
            <w:tabs>
              <w:tab w:val="center" w:pos="4536"/>
              <w:tab w:val="right" w:pos="9072"/>
            </w:tabs>
            <w:rPr>
              <w:rFonts w:ascii="Calibri" w:hAnsi="Calibri"/>
              <w:b/>
              <w:sz w:val="20"/>
              <w:szCs w:val="22"/>
              <w:lang w:eastAsia="en-US"/>
            </w:rPr>
          </w:pPr>
          <w:r w:rsidRPr="00355A0A">
            <w:rPr>
              <w:rFonts w:ascii="Calibri" w:hAnsi="Calibri"/>
              <w:b/>
              <w:sz w:val="20"/>
              <w:szCs w:val="22"/>
              <w:lang w:eastAsia="en-US"/>
            </w:rPr>
            <w:t xml:space="preserve">OAiZP.271.2.14.2018 </w:t>
          </w:r>
          <w:r w:rsidR="008F6643" w:rsidRPr="00355A0A">
            <w:rPr>
              <w:rFonts w:ascii="Calibri" w:hAnsi="Calibri"/>
              <w:b/>
              <w:sz w:val="20"/>
              <w:szCs w:val="22"/>
              <w:lang w:eastAsia="en-US"/>
            </w:rPr>
            <w:t>„Usuwanie i unieszkodliwianie wyrobów zawierających azbes</w:t>
          </w:r>
          <w:r w:rsidR="00082B17" w:rsidRPr="00355A0A">
            <w:rPr>
              <w:rFonts w:ascii="Calibri" w:hAnsi="Calibri"/>
              <w:b/>
              <w:sz w:val="20"/>
              <w:szCs w:val="22"/>
              <w:lang w:eastAsia="en-US"/>
            </w:rPr>
            <w:t>t z terenu gminy Baboszewo – III e</w:t>
          </w:r>
          <w:r w:rsidR="008F6643" w:rsidRPr="00355A0A">
            <w:rPr>
              <w:rFonts w:ascii="Calibri" w:hAnsi="Calibri"/>
              <w:b/>
              <w:sz w:val="20"/>
              <w:szCs w:val="22"/>
              <w:lang w:eastAsia="en-US"/>
            </w:rPr>
            <w:t>tap”</w:t>
          </w:r>
        </w:p>
      </w:tc>
      <w:tc>
        <w:tcPr>
          <w:tcW w:w="2694" w:type="dxa"/>
          <w:shd w:val="clear" w:color="auto" w:fill="FFFFCC"/>
          <w:vAlign w:val="center"/>
        </w:tcPr>
        <w:p w:rsidR="008F6643" w:rsidRPr="008F6643" w:rsidRDefault="008F6643" w:rsidP="00513560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 w:rsidRPr="008F6643">
            <w:rPr>
              <w:rFonts w:ascii="Calibri" w:hAnsi="Calibri"/>
              <w:sz w:val="20"/>
              <w:szCs w:val="22"/>
              <w:lang w:eastAsia="en-US"/>
            </w:rPr>
            <w:t xml:space="preserve">Załącznik nr </w:t>
          </w:r>
          <w:r w:rsidR="009D152B">
            <w:rPr>
              <w:rFonts w:ascii="Calibri" w:hAnsi="Calibri"/>
              <w:sz w:val="20"/>
              <w:szCs w:val="22"/>
              <w:lang w:eastAsia="en-US"/>
            </w:rPr>
            <w:t>4</w:t>
          </w:r>
          <w:bookmarkStart w:id="0" w:name="_GoBack"/>
          <w:bookmarkEnd w:id="0"/>
        </w:p>
      </w:tc>
    </w:tr>
  </w:tbl>
  <w:p w:rsidR="00552DA6" w:rsidRPr="000D2E33" w:rsidRDefault="00552DA6" w:rsidP="008F6643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2B" w:rsidRDefault="009D15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DE5DEF"/>
    <w:multiLevelType w:val="hybridMultilevel"/>
    <w:tmpl w:val="E442381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A637614"/>
    <w:multiLevelType w:val="hybridMultilevel"/>
    <w:tmpl w:val="8A648EA4"/>
    <w:lvl w:ilvl="0" w:tplc="354CFE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6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2C"/>
    <w:rsid w:val="00082B17"/>
    <w:rsid w:val="000905E5"/>
    <w:rsid w:val="000A1D79"/>
    <w:rsid w:val="000D2E33"/>
    <w:rsid w:val="000D6E74"/>
    <w:rsid w:val="000D7463"/>
    <w:rsid w:val="000E50D3"/>
    <w:rsid w:val="00104A23"/>
    <w:rsid w:val="001343A3"/>
    <w:rsid w:val="00142037"/>
    <w:rsid w:val="001873D5"/>
    <w:rsid w:val="001C380D"/>
    <w:rsid w:val="001D6524"/>
    <w:rsid w:val="001E49EF"/>
    <w:rsid w:val="00235AF4"/>
    <w:rsid w:val="002A1149"/>
    <w:rsid w:val="002C5F0E"/>
    <w:rsid w:val="002D29D1"/>
    <w:rsid w:val="00310290"/>
    <w:rsid w:val="00355A0A"/>
    <w:rsid w:val="00365A62"/>
    <w:rsid w:val="00370C37"/>
    <w:rsid w:val="00411115"/>
    <w:rsid w:val="0046420F"/>
    <w:rsid w:val="00497DF9"/>
    <w:rsid w:val="004C622D"/>
    <w:rsid w:val="004C7666"/>
    <w:rsid w:val="00513560"/>
    <w:rsid w:val="00543C68"/>
    <w:rsid w:val="00552DA6"/>
    <w:rsid w:val="005C23B8"/>
    <w:rsid w:val="005D36DB"/>
    <w:rsid w:val="005E0717"/>
    <w:rsid w:val="005F2369"/>
    <w:rsid w:val="00607D1A"/>
    <w:rsid w:val="00637EA2"/>
    <w:rsid w:val="0069411E"/>
    <w:rsid w:val="006C03DE"/>
    <w:rsid w:val="006C54ED"/>
    <w:rsid w:val="00742D99"/>
    <w:rsid w:val="0077098A"/>
    <w:rsid w:val="00772F48"/>
    <w:rsid w:val="007B1214"/>
    <w:rsid w:val="007B5339"/>
    <w:rsid w:val="007F0ECC"/>
    <w:rsid w:val="008271D3"/>
    <w:rsid w:val="00836CFD"/>
    <w:rsid w:val="00847BDE"/>
    <w:rsid w:val="008544A2"/>
    <w:rsid w:val="008B0BA3"/>
    <w:rsid w:val="008F6643"/>
    <w:rsid w:val="00953FCB"/>
    <w:rsid w:val="00972BA9"/>
    <w:rsid w:val="009D152B"/>
    <w:rsid w:val="009D5250"/>
    <w:rsid w:val="00A20763"/>
    <w:rsid w:val="00A20D38"/>
    <w:rsid w:val="00A703E6"/>
    <w:rsid w:val="00AA19FB"/>
    <w:rsid w:val="00AA27FE"/>
    <w:rsid w:val="00AC1399"/>
    <w:rsid w:val="00B14CEF"/>
    <w:rsid w:val="00B34704"/>
    <w:rsid w:val="00B61171"/>
    <w:rsid w:val="00B8592C"/>
    <w:rsid w:val="00BD3074"/>
    <w:rsid w:val="00BE22FE"/>
    <w:rsid w:val="00C56403"/>
    <w:rsid w:val="00C91F2C"/>
    <w:rsid w:val="00CF695F"/>
    <w:rsid w:val="00CF7186"/>
    <w:rsid w:val="00D263D2"/>
    <w:rsid w:val="00D41E8B"/>
    <w:rsid w:val="00D46512"/>
    <w:rsid w:val="00D47E46"/>
    <w:rsid w:val="00D55117"/>
    <w:rsid w:val="00DA55A4"/>
    <w:rsid w:val="00DB5F16"/>
    <w:rsid w:val="00DC52EF"/>
    <w:rsid w:val="00DE4B49"/>
    <w:rsid w:val="00E05B23"/>
    <w:rsid w:val="00E16383"/>
    <w:rsid w:val="00E456DC"/>
    <w:rsid w:val="00E51421"/>
    <w:rsid w:val="00EB1ABF"/>
    <w:rsid w:val="00ED7F73"/>
    <w:rsid w:val="00F0105A"/>
    <w:rsid w:val="00F46ABC"/>
    <w:rsid w:val="00FB5D3C"/>
    <w:rsid w:val="00FE1B7C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14CEF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rsid w:val="00B14CEF"/>
    <w:rPr>
      <w:rFonts w:ascii="Arial" w:hAnsi="Arial"/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14CEF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rsid w:val="00B14CEF"/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Oświadczenie</vt:lpstr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</dc:creator>
  <cp:lastModifiedBy>Zbigniew Suliński</cp:lastModifiedBy>
  <cp:revision>8</cp:revision>
  <cp:lastPrinted>1900-12-31T22:00:00Z</cp:lastPrinted>
  <dcterms:created xsi:type="dcterms:W3CDTF">2018-07-03T07:16:00Z</dcterms:created>
  <dcterms:modified xsi:type="dcterms:W3CDTF">2018-07-03T09:05:00Z</dcterms:modified>
</cp:coreProperties>
</file>