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  <w:bookmarkStart w:id="0" w:name="_GoBack"/>
      <w:bookmarkEnd w:id="0"/>
    </w:p>
    <w:p w:rsidR="008271D3" w:rsidRDefault="008271D3" w:rsidP="008F6643">
      <w:pPr>
        <w:spacing w:line="360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FC3A9F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993AD5" w:rsidRDefault="00AA19FB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  <w:r w:rsidRPr="00993AD5">
        <w:rPr>
          <w:rFonts w:ascii="Calibri" w:hAnsi="Calibri" w:cs="Aparajita"/>
          <w:b/>
          <w:bCs/>
          <w:color w:val="000000"/>
          <w:szCs w:val="22"/>
        </w:rPr>
        <w:t>FORMULARZ OFERTOWY</w:t>
      </w:r>
    </w:p>
    <w:p w:rsidR="008271D3" w:rsidRDefault="008271D3" w:rsidP="000C71D8">
      <w:pPr>
        <w:spacing w:line="360" w:lineRule="auto"/>
        <w:jc w:val="right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552DA6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8F6643">
      <w:pPr>
        <w:pStyle w:val="Akapitzlist"/>
        <w:spacing w:line="360" w:lineRule="auto"/>
        <w:ind w:left="0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aproszenie</w:t>
      </w:r>
      <w:r w:rsidR="001B1E40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m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do złożenia oferty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znak IiIT.271.</w:t>
      </w:r>
      <w:r w:rsidR="004A7DF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10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.2017 z dnia</w:t>
      </w:r>
      <w:r w:rsidR="00B6117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4A7DF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12 września</w:t>
      </w:r>
      <w:r w:rsidR="008F664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2017 r.</w:t>
      </w:r>
      <w:r w:rsidR="004A7DF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br/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w postępowaniu</w:t>
      </w:r>
      <w:r w:rsidR="004A7DF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o udzielenie zamówienia publicznego </w:t>
      </w:r>
      <w:r w:rsidR="001B1E40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na </w:t>
      </w:r>
      <w:r w:rsidR="004A7DF1" w:rsidRPr="004A7DF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opracowanie projektów stałej organizacji ruchu drogow</w:t>
      </w:r>
      <w:r w:rsidR="004A7DF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ego i oznakowania dróg gminnych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Default="00BE22FE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847BDE" w:rsidRPr="00847BDE" w:rsidRDefault="00D55117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mojej/naszej oferty realizacji całości niniejszego zamówienia wynosi: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</w:t>
      </w:r>
      <w:r w:rsidR="008F6643">
        <w:rPr>
          <w:rFonts w:ascii="Calibri" w:hAnsi="Calibri" w:cs="Aparajita"/>
          <w:bCs/>
          <w:color w:val="000000"/>
          <w:sz w:val="22"/>
          <w:szCs w:val="22"/>
        </w:rPr>
        <w:t xml:space="preserve"> …..% 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772F48" w:rsidRDefault="00772F48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</w:t>
      </w:r>
      <w:r w:rsidR="009F60EE">
        <w:rPr>
          <w:rFonts w:ascii="Calibri" w:hAnsi="Calibri" w:cs="Aparajita"/>
          <w:bCs/>
          <w:color w:val="000000"/>
          <w:sz w:val="22"/>
          <w:szCs w:val="22"/>
        </w:rPr>
        <w:t>……...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B34704" w:rsidRPr="009F60EE" w:rsidRDefault="00B34704" w:rsidP="009F60EE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9F60EE">
        <w:rPr>
          <w:rFonts w:ascii="Calibri" w:hAnsi="Calibri" w:cs="Aparajita"/>
          <w:bCs/>
          <w:color w:val="000000"/>
          <w:sz w:val="22"/>
          <w:szCs w:val="22"/>
        </w:rPr>
        <w:t xml:space="preserve">Zobowiązujemy się do zrealizowania usługi </w:t>
      </w:r>
      <w:r w:rsidR="009F60EE">
        <w:rPr>
          <w:rFonts w:ascii="Calibri" w:hAnsi="Calibri" w:cs="Aparajita"/>
          <w:bCs/>
          <w:color w:val="000000"/>
          <w:sz w:val="22"/>
          <w:szCs w:val="22"/>
        </w:rPr>
        <w:t xml:space="preserve">opracowania projektów stałej organizacji ruchu dla dróg gminnych </w:t>
      </w:r>
      <w:r w:rsidRPr="009F60EE">
        <w:rPr>
          <w:rFonts w:ascii="Calibri" w:hAnsi="Calibri" w:cs="Aparajita"/>
          <w:bCs/>
          <w:color w:val="000000"/>
          <w:sz w:val="22"/>
          <w:szCs w:val="22"/>
        </w:rPr>
        <w:t xml:space="preserve">do </w:t>
      </w:r>
      <w:r w:rsidR="009F60EE">
        <w:rPr>
          <w:rFonts w:ascii="Calibri" w:hAnsi="Calibri" w:cs="Aparajita"/>
          <w:bCs/>
          <w:color w:val="000000"/>
          <w:sz w:val="22"/>
          <w:szCs w:val="22"/>
        </w:rPr>
        <w:t>15 grudnia</w:t>
      </w:r>
      <w:r w:rsidRPr="009F60EE">
        <w:rPr>
          <w:rFonts w:ascii="Calibri" w:hAnsi="Calibri" w:cs="Aparajita"/>
          <w:bCs/>
          <w:color w:val="000000"/>
          <w:sz w:val="22"/>
          <w:szCs w:val="22"/>
        </w:rPr>
        <w:t xml:space="preserve"> 201</w:t>
      </w:r>
      <w:r w:rsidR="00C70993" w:rsidRPr="009F60EE">
        <w:rPr>
          <w:rFonts w:ascii="Calibri" w:hAnsi="Calibri" w:cs="Aparajita"/>
          <w:bCs/>
          <w:color w:val="000000"/>
          <w:sz w:val="22"/>
          <w:szCs w:val="22"/>
        </w:rPr>
        <w:t>7</w:t>
      </w:r>
      <w:r w:rsidRPr="009F60EE">
        <w:rPr>
          <w:rFonts w:ascii="Calibri" w:hAnsi="Calibri" w:cs="Aparajita"/>
          <w:bCs/>
          <w:color w:val="000000"/>
          <w:sz w:val="22"/>
          <w:szCs w:val="22"/>
        </w:rPr>
        <w:t xml:space="preserve"> r.</w:t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Oświadczamy, że uważamy się za związanych niniejsza ofertą przez okres 30 dni  od daty składania ofert.</w:t>
      </w:r>
    </w:p>
    <w:p w:rsidR="00B34704" w:rsidRP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Oświadczamy, że nasza firma spełnia wszystkie warunki określone w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zaproszeniu do złożenia oferty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 xml:space="preserve">w postepowaniu o udzielenie zamówienia publicznego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>oraz złożyliśmy wszystkie wymagane dokumenty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potwierdzające spełnienie tych warunków.  </w:t>
      </w:r>
    </w:p>
    <w:p w:rsidR="00310290" w:rsidRPr="007B5339" w:rsidRDefault="00EB1ABF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7B5339">
        <w:rPr>
          <w:rFonts w:ascii="Calibri" w:hAnsi="Calibri" w:cs="Arial"/>
          <w:sz w:val="22"/>
          <w:szCs w:val="22"/>
        </w:rPr>
        <w:t xml:space="preserve">protokół </w:t>
      </w:r>
      <w:r w:rsidR="00310290" w:rsidRPr="007B5339">
        <w:rPr>
          <w:rFonts w:ascii="Calibri" w:hAnsi="Calibri" w:cs="Arial"/>
          <w:sz w:val="22"/>
          <w:szCs w:val="22"/>
        </w:rPr>
        <w:t xml:space="preserve">odbioru </w:t>
      </w:r>
      <w:r w:rsidR="005E0717" w:rsidRPr="007B5339">
        <w:rPr>
          <w:rFonts w:ascii="Calibri" w:hAnsi="Calibri" w:cs="Arial"/>
          <w:sz w:val="22"/>
          <w:szCs w:val="22"/>
        </w:rPr>
        <w:t xml:space="preserve">końcowego </w:t>
      </w:r>
      <w:r w:rsidR="00B34704">
        <w:rPr>
          <w:rFonts w:ascii="Calibri" w:hAnsi="Calibri" w:cs="Arial"/>
          <w:sz w:val="22"/>
          <w:szCs w:val="22"/>
        </w:rPr>
        <w:t xml:space="preserve">wykonania przedmiotu zamówienia </w:t>
      </w:r>
      <w:r w:rsidR="00310290" w:rsidRPr="007B5339">
        <w:rPr>
          <w:rFonts w:ascii="Calibri" w:hAnsi="Calibri" w:cs="Arial"/>
          <w:sz w:val="22"/>
          <w:szCs w:val="22"/>
        </w:rPr>
        <w:t xml:space="preserve">podpisany przez </w:t>
      </w:r>
      <w:r w:rsidR="00310290" w:rsidRPr="007B5339">
        <w:rPr>
          <w:rFonts w:ascii="Calibri" w:hAnsi="Calibri" w:cs="Arial"/>
          <w:sz w:val="22"/>
          <w:szCs w:val="22"/>
        </w:rPr>
        <w:lastRenderedPageBreak/>
        <w:t>Zamawiającego</w:t>
      </w:r>
      <w:r w:rsidR="008544A2">
        <w:rPr>
          <w:rFonts w:ascii="Calibri" w:hAnsi="Calibri" w:cs="Arial"/>
          <w:sz w:val="22"/>
          <w:szCs w:val="22"/>
        </w:rPr>
        <w:t xml:space="preserve"> </w:t>
      </w:r>
      <w:r w:rsidR="00310290" w:rsidRPr="007B5339">
        <w:rPr>
          <w:rFonts w:ascii="Calibri" w:hAnsi="Calibri" w:cs="Arial"/>
          <w:sz w:val="22"/>
          <w:szCs w:val="22"/>
        </w:rPr>
        <w:t>i Wykonawcę robót budowlanych oraz Inspektora nadzoru inwestorskiego.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Płatność za wykonaną usługę nastąpi w terminie </w:t>
      </w:r>
      <w:r w:rsidR="00B34704">
        <w:rPr>
          <w:rFonts w:ascii="Calibri" w:hAnsi="Calibri" w:cs="Aparajita"/>
          <w:bCs/>
          <w:color w:val="000000"/>
          <w:sz w:val="22"/>
          <w:szCs w:val="22"/>
        </w:rPr>
        <w:t>30</w:t>
      </w:r>
      <w:r w:rsidR="000D7463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  <w:r w:rsidR="008544A2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0717" w:rsidRDefault="00B34704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E456DC"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Default="00953FC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C3" w:rsidRDefault="00A920C3" w:rsidP="00552DA6">
      <w:r>
        <w:separator/>
      </w:r>
    </w:p>
  </w:endnote>
  <w:endnote w:type="continuationSeparator" w:id="0">
    <w:p w:rsidR="00A920C3" w:rsidRDefault="00A920C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1685F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1685F">
              <w:rPr>
                <w:rFonts w:ascii="Calibri" w:hAnsi="Calibri"/>
                <w:b/>
                <w:bCs/>
                <w:noProof/>
                <w:sz w:val="18"/>
              </w:rPr>
              <w:t>2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C3" w:rsidRDefault="00A920C3" w:rsidP="00552DA6">
      <w:r>
        <w:separator/>
      </w:r>
    </w:p>
  </w:footnote>
  <w:footnote w:type="continuationSeparator" w:id="0">
    <w:p w:rsidR="00A920C3" w:rsidRDefault="00A920C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4A7DF1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  <w:szCs w:val="22"/>
              <w:lang w:eastAsia="en-US"/>
            </w:rPr>
            <w:t>O</w:t>
          </w:r>
          <w:r w:rsidRPr="004A7DF1">
            <w:rPr>
              <w:rFonts w:ascii="Calibri" w:hAnsi="Calibri"/>
              <w:sz w:val="20"/>
              <w:szCs w:val="22"/>
              <w:lang w:eastAsia="en-US"/>
            </w:rPr>
            <w:t>pracowanie projektów stałej organizacji ruchu drogow</w:t>
          </w:r>
          <w:r>
            <w:rPr>
              <w:rFonts w:ascii="Calibri" w:hAnsi="Calibri"/>
              <w:sz w:val="20"/>
              <w:szCs w:val="22"/>
              <w:lang w:eastAsia="en-US"/>
            </w:rPr>
            <w:t xml:space="preserve">ego i oznakowania dróg gminnych </w:t>
          </w:r>
        </w:p>
      </w:tc>
      <w:tc>
        <w:tcPr>
          <w:tcW w:w="2694" w:type="dxa"/>
          <w:vAlign w:val="center"/>
        </w:tcPr>
        <w:p w:rsidR="008F6643" w:rsidRPr="008F6643" w:rsidRDefault="008F6643" w:rsidP="00B1685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B1685F">
            <w:rPr>
              <w:rFonts w:ascii="Calibri" w:hAnsi="Calibri"/>
              <w:sz w:val="20"/>
              <w:szCs w:val="22"/>
              <w:lang w:eastAsia="en-US"/>
            </w:rPr>
            <w:t>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C71D8"/>
    <w:rsid w:val="000D2E33"/>
    <w:rsid w:val="000D6E74"/>
    <w:rsid w:val="000D7463"/>
    <w:rsid w:val="000E50D3"/>
    <w:rsid w:val="00104A23"/>
    <w:rsid w:val="001343A3"/>
    <w:rsid w:val="00142037"/>
    <w:rsid w:val="001873D5"/>
    <w:rsid w:val="001B1E40"/>
    <w:rsid w:val="001B55D5"/>
    <w:rsid w:val="001C380D"/>
    <w:rsid w:val="001D6524"/>
    <w:rsid w:val="001E49EF"/>
    <w:rsid w:val="00235AF4"/>
    <w:rsid w:val="002A1149"/>
    <w:rsid w:val="002C5F0E"/>
    <w:rsid w:val="002D29D1"/>
    <w:rsid w:val="002E04E5"/>
    <w:rsid w:val="00310290"/>
    <w:rsid w:val="00365A62"/>
    <w:rsid w:val="00370C37"/>
    <w:rsid w:val="003E1098"/>
    <w:rsid w:val="00411115"/>
    <w:rsid w:val="0046420F"/>
    <w:rsid w:val="00497DF9"/>
    <w:rsid w:val="004A7DF1"/>
    <w:rsid w:val="004C7666"/>
    <w:rsid w:val="00543C68"/>
    <w:rsid w:val="00552DA6"/>
    <w:rsid w:val="005702BD"/>
    <w:rsid w:val="005D36DB"/>
    <w:rsid w:val="005E0717"/>
    <w:rsid w:val="005F2369"/>
    <w:rsid w:val="00637EA2"/>
    <w:rsid w:val="00683A0B"/>
    <w:rsid w:val="0069411E"/>
    <w:rsid w:val="006C54ED"/>
    <w:rsid w:val="0077098A"/>
    <w:rsid w:val="00772F48"/>
    <w:rsid w:val="00790011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1535"/>
    <w:rsid w:val="00953FCB"/>
    <w:rsid w:val="00972BA9"/>
    <w:rsid w:val="00993AD5"/>
    <w:rsid w:val="009A4939"/>
    <w:rsid w:val="009B4119"/>
    <w:rsid w:val="009D5250"/>
    <w:rsid w:val="009F60EE"/>
    <w:rsid w:val="00A20763"/>
    <w:rsid w:val="00A20D38"/>
    <w:rsid w:val="00A212D5"/>
    <w:rsid w:val="00A632F6"/>
    <w:rsid w:val="00A703E6"/>
    <w:rsid w:val="00A920C3"/>
    <w:rsid w:val="00AA19FB"/>
    <w:rsid w:val="00AA27FE"/>
    <w:rsid w:val="00AC1399"/>
    <w:rsid w:val="00B1685F"/>
    <w:rsid w:val="00B34704"/>
    <w:rsid w:val="00B61171"/>
    <w:rsid w:val="00B8592C"/>
    <w:rsid w:val="00BD3074"/>
    <w:rsid w:val="00BE22FE"/>
    <w:rsid w:val="00C56403"/>
    <w:rsid w:val="00C70993"/>
    <w:rsid w:val="00C91F2C"/>
    <w:rsid w:val="00CC4CC0"/>
    <w:rsid w:val="00CF695F"/>
    <w:rsid w:val="00CF7186"/>
    <w:rsid w:val="00D263D2"/>
    <w:rsid w:val="00D40796"/>
    <w:rsid w:val="00D41E8B"/>
    <w:rsid w:val="00D51420"/>
    <w:rsid w:val="00D55117"/>
    <w:rsid w:val="00DA55A4"/>
    <w:rsid w:val="00DB5F16"/>
    <w:rsid w:val="00DC52EF"/>
    <w:rsid w:val="00E05B23"/>
    <w:rsid w:val="00E456DC"/>
    <w:rsid w:val="00E51421"/>
    <w:rsid w:val="00E5179C"/>
    <w:rsid w:val="00EB1ABF"/>
    <w:rsid w:val="00EC651E"/>
    <w:rsid w:val="00ED7F73"/>
    <w:rsid w:val="00EE6A63"/>
    <w:rsid w:val="00F46ABC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55</cp:revision>
  <cp:lastPrinted>1899-12-31T23:00:00Z</cp:lastPrinted>
  <dcterms:created xsi:type="dcterms:W3CDTF">2016-02-02T12:38:00Z</dcterms:created>
  <dcterms:modified xsi:type="dcterms:W3CDTF">2017-09-25T10:35:00Z</dcterms:modified>
</cp:coreProperties>
</file>