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5B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543197" w:rsidRDefault="00543197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3F205B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9112C0" w:rsidRDefault="009112C0" w:rsidP="00552DA6">
      <w:pPr>
        <w:contextualSpacing/>
        <w:jc w:val="both"/>
        <w:rPr>
          <w:rFonts w:ascii="Calibri" w:hAnsi="Calibri" w:cs="Aparajita"/>
          <w:color w:val="000000"/>
          <w:sz w:val="22"/>
          <w:szCs w:val="22"/>
        </w:rPr>
      </w:pPr>
      <w:r>
        <w:rPr>
          <w:rFonts w:ascii="Calibri" w:hAnsi="Calibri" w:cs="Aparajita"/>
          <w:i/>
          <w:color w:val="000000"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miejscowość i data</w:t>
      </w:r>
    </w:p>
    <w:p w:rsidR="009112C0" w:rsidRDefault="009112C0" w:rsidP="00552DA6">
      <w:pPr>
        <w:contextualSpacing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9112C0" w:rsidRDefault="009112C0" w:rsidP="00552DA6">
      <w:pPr>
        <w:contextualSpacing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43197" w:rsidRDefault="00543197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43197" w:rsidRPr="00552DA6" w:rsidRDefault="00543197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Default="00F06076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DOŚWIADCZENIE WYKONAWCY</w:t>
      </w:r>
    </w:p>
    <w:p w:rsidR="00F06076" w:rsidRDefault="00F06076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F06076" w:rsidRDefault="00F06076" w:rsidP="00F06076">
      <w:pPr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F06076">
        <w:rPr>
          <w:rFonts w:ascii="Calibri" w:hAnsi="Calibri" w:cs="Aparajita"/>
          <w:bCs/>
          <w:color w:val="000000"/>
          <w:sz w:val="22"/>
          <w:szCs w:val="22"/>
        </w:rPr>
        <w:t xml:space="preserve">Wykaz </w:t>
      </w:r>
      <w:r w:rsidR="00AA261F">
        <w:rPr>
          <w:rFonts w:ascii="Calibri" w:hAnsi="Calibri" w:cs="Aparajita"/>
          <w:bCs/>
          <w:color w:val="000000"/>
          <w:sz w:val="22"/>
          <w:szCs w:val="22"/>
        </w:rPr>
        <w:t xml:space="preserve">zrealizowanych usług polegających na pełnieniu obowiązków inspektora nadzoru inwestorskiego </w:t>
      </w:r>
      <w:r w:rsidR="00080450">
        <w:rPr>
          <w:rFonts w:ascii="Calibri" w:hAnsi="Calibri" w:cs="Aparajita"/>
          <w:bCs/>
          <w:color w:val="000000"/>
          <w:sz w:val="22"/>
          <w:szCs w:val="22"/>
        </w:rPr>
        <w:t>n</w:t>
      </w:r>
      <w:r w:rsidR="00AA261F">
        <w:rPr>
          <w:rFonts w:ascii="Calibri" w:hAnsi="Calibri" w:cs="Aparajita"/>
          <w:bCs/>
          <w:color w:val="000000"/>
          <w:sz w:val="22"/>
          <w:szCs w:val="22"/>
        </w:rPr>
        <w:t>ad robotami budowlanymi z zakresu budowy, modernizacji (przebudowy, remontu) stacji uzdatniania wody.</w:t>
      </w:r>
    </w:p>
    <w:p w:rsidR="00F06076" w:rsidRPr="00F06076" w:rsidRDefault="00F06076" w:rsidP="00F06076">
      <w:pPr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9"/>
        <w:gridCol w:w="3906"/>
        <w:gridCol w:w="2206"/>
      </w:tblGrid>
      <w:tr w:rsidR="00F06076" w:rsidRPr="004E38B1" w:rsidTr="00207442">
        <w:tc>
          <w:tcPr>
            <w:tcW w:w="34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Rodzaj usług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(nazwa, zakres)</w:t>
            </w:r>
          </w:p>
        </w:tc>
        <w:tc>
          <w:tcPr>
            <w:tcW w:w="39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Miejsce wykonywania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(strona zamawiająca,</w:t>
            </w:r>
          </w:p>
          <w:p w:rsidR="00AA261F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adres, numer telefonu)</w:t>
            </w:r>
          </w:p>
          <w:p w:rsidR="00F06076" w:rsidRPr="00F06076" w:rsidRDefault="00AA261F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oraz wartość brutto wykonywanej usługi</w:t>
            </w:r>
            <w:r>
              <w:rPr>
                <w:rFonts w:ascii="Calibri" w:hAnsi="Calibri"/>
                <w:b/>
                <w:bCs/>
                <w:sz w:val="20"/>
              </w:rPr>
              <w:br/>
              <w:t>w złotych.</w:t>
            </w:r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Okres realizacji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(od - do)</w:t>
            </w:r>
          </w:p>
        </w:tc>
      </w:tr>
      <w:tr w:rsidR="00F06076" w:rsidRPr="004E38B1" w:rsidTr="00F06076">
        <w:trPr>
          <w:trHeight w:val="1968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  <w:p w:rsidR="00F06076" w:rsidRPr="004E38B1" w:rsidRDefault="00F06076" w:rsidP="00207442">
            <w:pPr>
              <w:pStyle w:val="Zawartotabeli"/>
              <w:spacing w:line="360" w:lineRule="auto"/>
              <w:rPr>
                <w:rFonts w:ascii="Calibri" w:hAnsi="Calibri"/>
              </w:rPr>
            </w:pPr>
          </w:p>
          <w:p w:rsidR="00F06076" w:rsidRPr="004E38B1" w:rsidRDefault="00F06076" w:rsidP="00207442">
            <w:pPr>
              <w:pStyle w:val="Zawartotabeli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</w:tbl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F06076" w:rsidRPr="00F06076" w:rsidRDefault="00F06076" w:rsidP="00F06076">
      <w:pPr>
        <w:spacing w:line="276" w:lineRule="auto"/>
        <w:jc w:val="both"/>
        <w:rPr>
          <w:rFonts w:ascii="Calibri" w:hAnsi="Calibri" w:cs="Aparajita"/>
          <w:b/>
          <w:color w:val="000000"/>
          <w:sz w:val="22"/>
          <w:szCs w:val="22"/>
          <w:u w:val="single"/>
        </w:rPr>
      </w:pPr>
      <w:r w:rsidRPr="00F06076">
        <w:rPr>
          <w:rFonts w:ascii="Calibri" w:hAnsi="Calibri" w:cs="Aparajita"/>
          <w:b/>
          <w:color w:val="000000"/>
          <w:sz w:val="22"/>
          <w:szCs w:val="22"/>
          <w:u w:val="single"/>
        </w:rPr>
        <w:t xml:space="preserve">Do oferty załączono dowody potwierdzające, że usługi zostały wykonane w sposób należyty. </w:t>
      </w:r>
    </w:p>
    <w:p w:rsidR="00552DA6" w:rsidRDefault="00F06076" w:rsidP="00F0607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F06076">
        <w:rPr>
          <w:rFonts w:ascii="Calibri" w:hAnsi="Calibri" w:cs="Aparajita"/>
          <w:color w:val="000000"/>
          <w:sz w:val="22"/>
          <w:szCs w:val="22"/>
        </w:rPr>
        <w:t xml:space="preserve">Ilość dowodów: </w:t>
      </w:r>
      <w:r>
        <w:rPr>
          <w:rFonts w:ascii="Calibri" w:hAnsi="Calibri" w:cs="Aparajita"/>
          <w:color w:val="000000"/>
          <w:sz w:val="22"/>
          <w:szCs w:val="22"/>
        </w:rPr>
        <w:t>…….</w:t>
      </w:r>
      <w:r w:rsidRPr="00F06076">
        <w:rPr>
          <w:rFonts w:ascii="Calibri" w:hAnsi="Calibri" w:cs="Aparajita"/>
          <w:color w:val="000000"/>
          <w:sz w:val="22"/>
          <w:szCs w:val="22"/>
        </w:rPr>
        <w:t>...</w:t>
      </w:r>
      <w:r w:rsidR="00AA19FB"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E456DC">
      <w:pPr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AA19FB" w:rsidRPr="00552DA6" w:rsidSect="00404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8" w:right="1134" w:bottom="1134" w:left="1134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E9" w:rsidRDefault="004207E9" w:rsidP="00552DA6">
      <w:r>
        <w:separator/>
      </w:r>
    </w:p>
  </w:endnote>
  <w:endnote w:type="continuationSeparator" w:id="0">
    <w:p w:rsidR="004207E9" w:rsidRDefault="004207E9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CC" w:rsidRDefault="00C83D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>
    <w:pPr>
      <w:pStyle w:val="Stopka"/>
      <w:jc w:val="center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CC" w:rsidRDefault="00C83D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E9" w:rsidRDefault="004207E9" w:rsidP="00552DA6">
      <w:r>
        <w:separator/>
      </w:r>
    </w:p>
  </w:footnote>
  <w:footnote w:type="continuationSeparator" w:id="0">
    <w:p w:rsidR="004207E9" w:rsidRDefault="004207E9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CC" w:rsidRDefault="00C83D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C0" w:rsidRDefault="00552DA6" w:rsidP="009112C0">
    <w:pPr>
      <w:pStyle w:val="Nagwek"/>
      <w:jc w:val="right"/>
      <w:rPr>
        <w:rFonts w:ascii="Calibri" w:hAnsi="Calibri"/>
        <w:i/>
        <w:sz w:val="20"/>
      </w:rPr>
    </w:pPr>
    <w:r>
      <w:t xml:space="preserve">                                          </w:t>
    </w:r>
    <w:r w:rsidRPr="00552DA6">
      <w:t xml:space="preserve">          </w:t>
    </w:r>
    <w:r w:rsidR="00F06076">
      <w:rPr>
        <w:rFonts w:ascii="Calibri" w:hAnsi="Calibri"/>
        <w:i/>
        <w:sz w:val="20"/>
      </w:rPr>
      <w:t>Załącznik nr 2</w:t>
    </w:r>
    <w:r w:rsidR="009112C0">
      <w:rPr>
        <w:rFonts w:ascii="Calibri" w:hAnsi="Calibri"/>
        <w:i/>
        <w:sz w:val="20"/>
      </w:rPr>
      <w:t xml:space="preserve"> do Zaproszenia do złożenia ofert</w:t>
    </w:r>
  </w:p>
  <w:p w:rsidR="00552DA6" w:rsidRPr="00C83DCC" w:rsidRDefault="009112C0" w:rsidP="00C83DCC">
    <w:pPr>
      <w:pStyle w:val="Nagwek"/>
      <w:jc w:val="right"/>
      <w:rPr>
        <w:rFonts w:ascii="Calibri" w:hAnsi="Calibri"/>
        <w:i/>
        <w:sz w:val="20"/>
      </w:rPr>
    </w:pPr>
    <w:r>
      <w:rPr>
        <w:rFonts w:ascii="Calibri" w:hAnsi="Calibri"/>
        <w:i/>
        <w:sz w:val="20"/>
      </w:rPr>
      <w:t xml:space="preserve">IiIT.271.3.2017 z dnia </w:t>
    </w:r>
    <w:r w:rsidR="00C873A2">
      <w:rPr>
        <w:rFonts w:ascii="Calibri" w:hAnsi="Calibri"/>
        <w:i/>
        <w:sz w:val="20"/>
      </w:rPr>
      <w:t>2</w:t>
    </w:r>
    <w:r w:rsidR="00C83DCC">
      <w:rPr>
        <w:rFonts w:ascii="Calibri" w:hAnsi="Calibri"/>
        <w:i/>
        <w:sz w:val="20"/>
      </w:rPr>
      <w:t>7</w:t>
    </w:r>
    <w:bookmarkStart w:id="0" w:name="_GoBack"/>
    <w:bookmarkEnd w:id="0"/>
    <w:r>
      <w:rPr>
        <w:rFonts w:ascii="Calibri" w:hAnsi="Calibri"/>
        <w:i/>
        <w:sz w:val="20"/>
      </w:rPr>
      <w:t xml:space="preserve"> kwietnia 2017 r.</w:t>
    </w:r>
  </w:p>
  <w:p w:rsidR="00552DA6" w:rsidRDefault="00552D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DCC" w:rsidRDefault="00C83D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EE1E45"/>
    <w:multiLevelType w:val="hybridMultilevel"/>
    <w:tmpl w:val="40C6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8592C"/>
    <w:rsid w:val="00080450"/>
    <w:rsid w:val="000869DB"/>
    <w:rsid w:val="000905E5"/>
    <w:rsid w:val="00104A23"/>
    <w:rsid w:val="001343A3"/>
    <w:rsid w:val="00187752"/>
    <w:rsid w:val="001E49EF"/>
    <w:rsid w:val="003A4955"/>
    <w:rsid w:val="003F205B"/>
    <w:rsid w:val="004040A5"/>
    <w:rsid w:val="00411115"/>
    <w:rsid w:val="004207E9"/>
    <w:rsid w:val="00543197"/>
    <w:rsid w:val="00543C68"/>
    <w:rsid w:val="00552DA6"/>
    <w:rsid w:val="00637EA2"/>
    <w:rsid w:val="007B1214"/>
    <w:rsid w:val="007F0ECC"/>
    <w:rsid w:val="008F2792"/>
    <w:rsid w:val="009112C0"/>
    <w:rsid w:val="00A20763"/>
    <w:rsid w:val="00A703E6"/>
    <w:rsid w:val="00AA19FB"/>
    <w:rsid w:val="00AA261F"/>
    <w:rsid w:val="00B8592C"/>
    <w:rsid w:val="00BE22FE"/>
    <w:rsid w:val="00C83DCC"/>
    <w:rsid w:val="00C873A2"/>
    <w:rsid w:val="00D023EA"/>
    <w:rsid w:val="00D263D2"/>
    <w:rsid w:val="00D55117"/>
    <w:rsid w:val="00D66D77"/>
    <w:rsid w:val="00D87FE4"/>
    <w:rsid w:val="00DB5F16"/>
    <w:rsid w:val="00E456DC"/>
    <w:rsid w:val="00E661FF"/>
    <w:rsid w:val="00EB1ABF"/>
    <w:rsid w:val="00F06076"/>
    <w:rsid w:val="00F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9413C27-00FA-4173-8C85-059B08B6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D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869DB"/>
  </w:style>
  <w:style w:type="character" w:customStyle="1" w:styleId="WW-Absatz-Standardschriftart">
    <w:name w:val="WW-Absatz-Standardschriftart"/>
    <w:rsid w:val="000869DB"/>
  </w:style>
  <w:style w:type="character" w:customStyle="1" w:styleId="WW-Absatz-Standardschriftart1">
    <w:name w:val="WW-Absatz-Standardschriftart1"/>
    <w:rsid w:val="000869DB"/>
  </w:style>
  <w:style w:type="character" w:customStyle="1" w:styleId="WW-Absatz-Standardschriftart11">
    <w:name w:val="WW-Absatz-Standardschriftart11"/>
    <w:rsid w:val="000869DB"/>
  </w:style>
  <w:style w:type="paragraph" w:customStyle="1" w:styleId="Nagwek1">
    <w:name w:val="Nagłówek1"/>
    <w:basedOn w:val="Normalny"/>
    <w:next w:val="Tekstpodstawowy"/>
    <w:rsid w:val="000869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869DB"/>
    <w:pPr>
      <w:spacing w:after="120"/>
    </w:pPr>
  </w:style>
  <w:style w:type="paragraph" w:styleId="Lista">
    <w:name w:val="List"/>
    <w:basedOn w:val="Tekstpodstawowy"/>
    <w:rsid w:val="000869DB"/>
  </w:style>
  <w:style w:type="paragraph" w:customStyle="1" w:styleId="Podpis1">
    <w:name w:val="Podpis1"/>
    <w:basedOn w:val="Normalny"/>
    <w:rsid w:val="000869D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69DB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F0607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45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450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Paczkowski</cp:lastModifiedBy>
  <cp:revision>14</cp:revision>
  <cp:lastPrinted>2017-04-13T09:29:00Z</cp:lastPrinted>
  <dcterms:created xsi:type="dcterms:W3CDTF">2016-02-02T12:38:00Z</dcterms:created>
  <dcterms:modified xsi:type="dcterms:W3CDTF">2017-04-27T07:46:00Z</dcterms:modified>
</cp:coreProperties>
</file>