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DOŚWIADCZENIE WYKONAWCY</w:t>
      </w:r>
    </w:p>
    <w:p w:rsidR="00F06076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F06076">
        <w:rPr>
          <w:rFonts w:ascii="Calibri" w:hAnsi="Calibri" w:cs="Aparajita"/>
          <w:bCs/>
          <w:color w:val="000000"/>
          <w:sz w:val="22"/>
          <w:szCs w:val="22"/>
        </w:rPr>
        <w:t>Wykaz usług realizowanych w okresie ostatnich 3 lat przed upływem terminu składania ofert,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F06076">
        <w:rPr>
          <w:rFonts w:ascii="Calibri" w:hAnsi="Calibri" w:cs="Aparajita"/>
          <w:bCs/>
          <w:color w:val="000000"/>
          <w:sz w:val="22"/>
          <w:szCs w:val="22"/>
        </w:rPr>
        <w:t>a jeżeli okres prowadzonej działalności jest krótszy – w tym okresie.</w:t>
      </w: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9"/>
        <w:gridCol w:w="3906"/>
        <w:gridCol w:w="2206"/>
      </w:tblGrid>
      <w:tr w:rsidR="00F06076" w:rsidRPr="004E38B1" w:rsidTr="00207442">
        <w:tc>
          <w:tcPr>
            <w:tcW w:w="3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Rodzaj usług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(nazwa, zakres)</w:t>
            </w:r>
          </w:p>
        </w:tc>
        <w:tc>
          <w:tcPr>
            <w:tcW w:w="39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Miejsce wykonywania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(strona zamawiająca,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adres, numer telefonu)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Okres realizacji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(od - do)</w:t>
            </w:r>
          </w:p>
        </w:tc>
      </w:tr>
      <w:tr w:rsidR="00F06076" w:rsidRPr="004E38B1" w:rsidTr="00F06076">
        <w:trPr>
          <w:trHeight w:val="196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F06076" w:rsidRPr="004E38B1" w:rsidTr="00F06076">
        <w:trPr>
          <w:trHeight w:val="228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/>
          <w:color w:val="000000"/>
          <w:sz w:val="22"/>
          <w:szCs w:val="22"/>
          <w:u w:val="single"/>
        </w:rPr>
      </w:pPr>
      <w:r w:rsidRPr="00F06076">
        <w:rPr>
          <w:rFonts w:ascii="Calibri" w:hAnsi="Calibri" w:cs="Aparajita"/>
          <w:b/>
          <w:color w:val="000000"/>
          <w:sz w:val="22"/>
          <w:szCs w:val="22"/>
          <w:u w:val="single"/>
        </w:rPr>
        <w:t xml:space="preserve">Do oferty załączono dowody potwierdzające, że usługi zostały wykonane w sposób należyty. </w:t>
      </w:r>
    </w:p>
    <w:p w:rsidR="00552DA6" w:rsidRDefault="00F06076" w:rsidP="00F0607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F06076">
        <w:rPr>
          <w:rFonts w:ascii="Calibri" w:hAnsi="Calibri" w:cs="Aparajita"/>
          <w:color w:val="000000"/>
          <w:sz w:val="22"/>
          <w:szCs w:val="22"/>
        </w:rPr>
        <w:t xml:space="preserve">Ilość dowodów: </w:t>
      </w:r>
      <w:r>
        <w:rPr>
          <w:rFonts w:ascii="Calibri" w:hAnsi="Calibri" w:cs="Aparajita"/>
          <w:color w:val="000000"/>
          <w:sz w:val="22"/>
          <w:szCs w:val="22"/>
        </w:rPr>
        <w:t>…….</w:t>
      </w:r>
      <w:r w:rsidRPr="00F06076">
        <w:rPr>
          <w:rFonts w:ascii="Calibri" w:hAnsi="Calibri" w:cs="Aparajita"/>
          <w:color w:val="000000"/>
          <w:sz w:val="22"/>
          <w:szCs w:val="22"/>
        </w:rPr>
        <w:t>...</w:t>
      </w:r>
      <w:r w:rsidR="00AA19FB"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AA19FB" w:rsidRPr="00552DA6" w:rsidSect="004040A5">
      <w:headerReference w:type="default" r:id="rId7"/>
      <w:footerReference w:type="default" r:id="rId8"/>
      <w:pgSz w:w="11906" w:h="16838"/>
      <w:pgMar w:top="718" w:right="1134" w:bottom="1134" w:left="1134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5B" w:rsidRDefault="0056755B" w:rsidP="00552DA6">
      <w:r>
        <w:separator/>
      </w:r>
    </w:p>
  </w:endnote>
  <w:endnote w:type="continuationSeparator" w:id="0">
    <w:p w:rsidR="0056755B" w:rsidRDefault="0056755B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5B" w:rsidRDefault="0056755B" w:rsidP="00552DA6">
      <w:r>
        <w:separator/>
      </w:r>
    </w:p>
  </w:footnote>
  <w:footnote w:type="continuationSeparator" w:id="0">
    <w:p w:rsidR="0056755B" w:rsidRDefault="0056755B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="00F06076">
      <w:rPr>
        <w:rFonts w:ascii="Calibri" w:hAnsi="Calibri"/>
        <w:i/>
        <w:sz w:val="20"/>
      </w:rPr>
      <w:t>Załącznik nr 2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869DB"/>
    <w:rsid w:val="000905E5"/>
    <w:rsid w:val="00104A23"/>
    <w:rsid w:val="001343A3"/>
    <w:rsid w:val="001E49EF"/>
    <w:rsid w:val="003F205B"/>
    <w:rsid w:val="004040A5"/>
    <w:rsid w:val="00411115"/>
    <w:rsid w:val="00543C68"/>
    <w:rsid w:val="00552DA6"/>
    <w:rsid w:val="0056755B"/>
    <w:rsid w:val="00637EA2"/>
    <w:rsid w:val="007769E2"/>
    <w:rsid w:val="007B1214"/>
    <w:rsid w:val="007F0ECC"/>
    <w:rsid w:val="00A20763"/>
    <w:rsid w:val="00A703E6"/>
    <w:rsid w:val="00AA19FB"/>
    <w:rsid w:val="00B8592C"/>
    <w:rsid w:val="00BE22FE"/>
    <w:rsid w:val="00D023EA"/>
    <w:rsid w:val="00D263D2"/>
    <w:rsid w:val="00D55117"/>
    <w:rsid w:val="00DB5F16"/>
    <w:rsid w:val="00E456DC"/>
    <w:rsid w:val="00E661FF"/>
    <w:rsid w:val="00EB1ABF"/>
    <w:rsid w:val="00F06076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C35E2A1-C29B-45E1-9BBB-811EB55C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9DB"/>
  </w:style>
  <w:style w:type="character" w:customStyle="1" w:styleId="WW-Absatz-Standardschriftart">
    <w:name w:val="WW-Absatz-Standardschriftart"/>
    <w:rsid w:val="000869DB"/>
  </w:style>
  <w:style w:type="character" w:customStyle="1" w:styleId="WW-Absatz-Standardschriftart1">
    <w:name w:val="WW-Absatz-Standardschriftart1"/>
    <w:rsid w:val="000869DB"/>
  </w:style>
  <w:style w:type="character" w:customStyle="1" w:styleId="WW-Absatz-Standardschriftart11">
    <w:name w:val="WW-Absatz-Standardschriftart11"/>
    <w:rsid w:val="000869DB"/>
  </w:style>
  <w:style w:type="paragraph" w:customStyle="1" w:styleId="Nagwek1">
    <w:name w:val="Nagłówek1"/>
    <w:basedOn w:val="Normalny"/>
    <w:next w:val="Tekstpodstawowy"/>
    <w:rsid w:val="000869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869DB"/>
    <w:pPr>
      <w:spacing w:after="120"/>
    </w:pPr>
  </w:style>
  <w:style w:type="paragraph" w:styleId="Lista">
    <w:name w:val="List"/>
    <w:basedOn w:val="Tekstpodstawowy"/>
    <w:rsid w:val="000869DB"/>
  </w:style>
  <w:style w:type="paragraph" w:customStyle="1" w:styleId="Podpis1">
    <w:name w:val="Podpis1"/>
    <w:basedOn w:val="Normalny"/>
    <w:rsid w:val="000869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69DB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060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2017-02-08T12:14:00Z</dcterms:created>
  <dcterms:modified xsi:type="dcterms:W3CDTF">2017-02-08T12:14:00Z</dcterms:modified>
</cp:coreProperties>
</file>